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Pr="008D2247" w:rsidRDefault="008D2247" w:rsidP="00856C35">
            <w:pPr>
              <w:pStyle w:val="CompanyName"/>
              <w:rPr>
                <w:sz w:val="32"/>
                <w:szCs w:val="32"/>
              </w:rPr>
            </w:pPr>
            <w:r w:rsidRPr="008D2247">
              <w:rPr>
                <w:sz w:val="32"/>
                <w:szCs w:val="32"/>
              </w:rPr>
              <w:t>North Valley Youth Sports, LLC</w:t>
            </w:r>
          </w:p>
        </w:tc>
      </w:tr>
    </w:tbl>
    <w:p w:rsidR="00467865" w:rsidRPr="00275BB5" w:rsidRDefault="009F1AA0" w:rsidP="00856C35">
      <w:pPr>
        <w:pStyle w:val="Heading1"/>
      </w:pPr>
      <w:r>
        <w:t xml:space="preserve">Phoenix Storm Coach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1919"/>
        <w:gridCol w:w="1614"/>
        <w:gridCol w:w="681"/>
        <w:gridCol w:w="1845"/>
      </w:tblGrid>
      <w:tr w:rsidR="00A82BA3" w:rsidRPr="005114CE" w:rsidTr="00446335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1584221440"/>
            <w:placeholder>
              <w:docPart w:val="29FFAC37DD3F411D85368DE18D805B83"/>
            </w:placeholder>
            <w:showingPlcHdr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F1AA0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First"/>
            <w:tag w:val="First"/>
            <w:id w:val="-494716750"/>
            <w:placeholder>
              <w:docPart w:val="F5ADE30E8C1F4EA1BF6F7C5A4F45280F"/>
            </w:placeholder>
            <w:showingPlcHdr/>
          </w:sdtPr>
          <w:sdtEndPr/>
          <w:sdtContent>
            <w:tc>
              <w:tcPr>
                <w:tcW w:w="191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446335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I"/>
            <w:tag w:val="MI"/>
            <w:id w:val="-211039098"/>
            <w:placeholder>
              <w:docPart w:val="00E107368492461E982DBC745A436A0F"/>
            </w:placeholder>
            <w:showingPlcHdr/>
          </w:sdtPr>
          <w:sdtEndPr/>
          <w:sdtContent>
            <w:tc>
              <w:tcPr>
                <w:tcW w:w="1614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446335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-1836602039"/>
            <w:placeholder>
              <w:docPart w:val="0935E2BF6EED490F868ED77C426807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446335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:rsidTr="004463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sdt>
          <w:sdtPr>
            <w:id w:val="97997406"/>
            <w:placeholder>
              <w:docPart w:val="DF49DC5B0098445C847D8E75A2D0DC47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F1AA0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1814676201"/>
            <w:placeholder>
              <w:docPart w:val="A12D6C0DBE5E4CAF86AD34E0C2D56899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9F1AA0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7584744"/>
            <w:placeholder>
              <w:docPart w:val="C5A76EDA516C4FC6B7FCE504AFD8E752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9F1AA0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4696763"/>
            <w:placeholder>
              <w:docPart w:val="5DFDF419E5204181AA4A1ACCFED73B9C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9F1AA0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sdt>
          <w:sdtPr>
            <w:id w:val="-1006817516"/>
            <w:placeholder>
              <w:docPart w:val="B5D820661ADB46F8B4849DF8390E2E94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9F1AA0" w:rsidP="00856C35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9F1AA0" w:rsidP="00440CD8">
            <w:pPr>
              <w:pStyle w:val="FieldText"/>
            </w:pPr>
            <w:r>
              <w:t xml:space="preserve">  </w:t>
            </w:r>
            <w:sdt>
              <w:sdtPr>
                <w:id w:val="1534074214"/>
                <w:placeholder>
                  <w:docPart w:val="6CD1DF42EBD84C688D8EB2DFEF22F918"/>
                </w:placeholder>
                <w:showingPlcHdr/>
              </w:sdtPr>
              <w:sdtEndPr/>
              <w:sdtContent>
                <w:r w:rsidRPr="000D5F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DD0127" w:rsidP="00490804">
            <w:r>
              <w:t xml:space="preserve">DL Number:  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DD0127" w:rsidP="00440CD8">
            <w:pPr>
              <w:pStyle w:val="FieldText"/>
            </w:pPr>
            <w:r>
              <w:t xml:space="preserve"> </w:t>
            </w:r>
            <w:sdt>
              <w:sdtPr>
                <w:id w:val="-803535021"/>
                <w:placeholder>
                  <w:docPart w:val="64BC35BC1C024B578833C71BC5A1356F"/>
                </w:placeholder>
                <w:showingPlcHdr/>
              </w:sdtPr>
              <w:sdtContent>
                <w:r w:rsidRPr="00DD0127">
                  <w:rPr>
                    <w:rStyle w:val="PlaceholderText"/>
                    <w:sz w:val="18"/>
                    <w:szCs w:val="18"/>
                  </w:rPr>
                  <w:t>Click to enter text</w:t>
                </w:r>
                <w:r w:rsidRPr="000D5F4E">
                  <w:rPr>
                    <w:rStyle w:val="PlaceholderText"/>
                  </w:rPr>
                  <w:t>.</w:t>
                </w:r>
              </w:sdtContent>
            </w:sdt>
            <w:r>
              <w:t xml:space="preserve">     </w:t>
            </w:r>
          </w:p>
        </w:tc>
        <w:tc>
          <w:tcPr>
            <w:tcW w:w="1890" w:type="dxa"/>
            <w:vAlign w:val="bottom"/>
          </w:tcPr>
          <w:p w:rsidR="00613129" w:rsidRPr="005114CE" w:rsidRDefault="00DD0127" w:rsidP="00490804">
            <w:pPr>
              <w:pStyle w:val="Heading4"/>
            </w:pPr>
            <w:r>
              <w:t>DL Issuing State</w:t>
            </w:r>
            <w:r w:rsidR="00B11811" w:rsidRPr="005114CE">
              <w:t>.</w:t>
            </w:r>
            <w:r w:rsidR="00613129" w:rsidRPr="005114CE">
              <w:t>:</w:t>
            </w:r>
          </w:p>
        </w:tc>
        <w:sdt>
          <w:sdtPr>
            <w:id w:val="596528697"/>
            <w:placeholder>
              <w:docPart w:val="9ADB3D7C826C42D2A72426C7B3D01FDF"/>
            </w:placeholder>
            <w:showingPlcHdr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  <w:vAlign w:val="bottom"/>
              </w:tcPr>
              <w:p w:rsidR="00613129" w:rsidRPr="009C220D" w:rsidRDefault="009F1AA0" w:rsidP="00440CD8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vAlign w:val="bottom"/>
          </w:tcPr>
          <w:p w:rsidR="00613129" w:rsidRPr="005114CE" w:rsidRDefault="00DD0127" w:rsidP="00490804">
            <w:pPr>
              <w:pStyle w:val="Heading4"/>
            </w:pPr>
            <w:r>
              <w:t>Social Security #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DD0127" w:rsidP="00856C35">
            <w:pPr>
              <w:pStyle w:val="FieldText"/>
            </w:pPr>
            <w:r>
              <w:t xml:space="preserve">: </w:t>
            </w:r>
            <w:sdt>
              <w:sdtPr>
                <w:id w:val="769899318"/>
                <w:placeholder>
                  <w:docPart w:val="AC672229D07741A98EC97447FD00A655"/>
                </w:placeholder>
                <w:showingPlcHdr/>
              </w:sdtPr>
              <w:sdtContent>
                <w:r w:rsidRPr="000D5F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sdt>
          <w:sdtPr>
            <w:id w:val="2083097897"/>
            <w:placeholder>
              <w:docPart w:val="9F51E8FE96514B9F81D0B7DB734979FF"/>
            </w:placeholder>
            <w:showingPlcHdr/>
          </w:sdtPr>
          <w:sdtContent>
            <w:tc>
              <w:tcPr>
                <w:tcW w:w="8277" w:type="dxa"/>
                <w:tcBorders>
                  <w:bottom w:val="single" w:sz="4" w:space="0" w:color="auto"/>
                </w:tcBorders>
                <w:vAlign w:val="bottom"/>
              </w:tcPr>
              <w:p w:rsidR="00DE7FB7" w:rsidRPr="009C220D" w:rsidRDefault="00DD0127" w:rsidP="00083002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/>
        </w:tc>
        <w:tc>
          <w:tcPr>
            <w:tcW w:w="665" w:type="dxa"/>
            <w:vAlign w:val="bottom"/>
          </w:tcPr>
          <w:p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DD0127" w:rsidP="00490804">
            <w:r>
              <w:t>Have you ever been suspended or expelled as a Coach in any youth sport organization?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sdt>
            <w:sdtPr>
              <w:id w:val="109929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8A799D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-2975290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8A799D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1843891454"/>
            <w:placeholder>
              <w:docPart w:val="DB79D03034454F46A06744578D33AF58"/>
            </w:placeholder>
            <w:showingPlcHdr/>
          </w:sdtPr>
          <w:sdtContent>
            <w:tc>
              <w:tcPr>
                <w:tcW w:w="3855" w:type="dxa"/>
                <w:tcBorders>
                  <w:bottom w:val="single" w:sz="4" w:space="0" w:color="auto"/>
                </w:tcBorders>
                <w:vAlign w:val="bottom"/>
              </w:tcPr>
              <w:p w:rsidR="009C220D" w:rsidRPr="009C220D" w:rsidRDefault="00DD0127" w:rsidP="00617C65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bookmarkStart w:id="0" w:name="_GoBack"/>
          <w:bookmarkEnd w:id="0"/>
          <w:p w:rsidR="009C220D" w:rsidRPr="005114CE" w:rsidRDefault="008A799D" w:rsidP="00D6155E">
            <w:pPr>
              <w:pStyle w:val="Checkbox"/>
            </w:pPr>
            <w:sdt>
              <w:sdtPr>
                <w:id w:val="-4857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8A799D" w:rsidP="00D6155E">
            <w:pPr>
              <w:pStyle w:val="Checkbox"/>
            </w:pPr>
            <w:sdt>
              <w:sdtPr>
                <w:id w:val="-1525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sdt>
          <w:sdtPr>
            <w:id w:val="1377971650"/>
            <w:placeholder>
              <w:docPart w:val="A5FB52F1711C46CFB6554FD30044DFDA"/>
            </w:placeholder>
            <w:showingPlcHdr/>
          </w:sdtPr>
          <w:sdtContent>
            <w:tc>
              <w:tcPr>
                <w:tcW w:w="8748" w:type="dxa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DD0127" w:rsidP="00617C65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317600">
        <w:t>two</w:t>
      </w:r>
      <w:r w:rsidRPr="007F3D5B">
        <w:t xml:space="preserve"> </w:t>
      </w:r>
      <w:r w:rsidR="00DD0127">
        <w:t>character ref</w:t>
      </w:r>
      <w:r w:rsidRPr="007F3D5B">
        <w:t>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sdt>
          <w:sdtPr>
            <w:id w:val="-1424254659"/>
            <w:placeholder>
              <w:docPart w:val="77BCA5D150A4442EB1222E17632FE66A"/>
            </w:placeholder>
            <w:showingPlcHdr/>
          </w:sdtPr>
          <w:sdtContent>
            <w:tc>
              <w:tcPr>
                <w:tcW w:w="55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DD0127" w:rsidP="00A211B2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677318620"/>
            <w:placeholder>
              <w:docPart w:val="B9F89962EF414218908CD2B704C84369"/>
            </w:placeholder>
            <w:showingPlcHdr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DD0127" w:rsidP="00A211B2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317600" w:rsidP="00490804">
            <w:r>
              <w:t>Email</w:t>
            </w:r>
            <w:r w:rsidR="004A4198" w:rsidRPr="005114CE">
              <w:t>:</w:t>
            </w:r>
          </w:p>
        </w:tc>
        <w:sdt>
          <w:sdtPr>
            <w:id w:val="1908568301"/>
            <w:placeholder>
              <w:docPart w:val="282A246D107E439E81437DFA29652EA0"/>
            </w:placeholder>
            <w:showingPlcHdr/>
          </w:sdtPr>
          <w:sdtContent>
            <w:tc>
              <w:tcPr>
                <w:tcW w:w="55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17600" w:rsidP="00A211B2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-1729212566"/>
            <w:placeholder>
              <w:docPart w:val="7217EA8B86D04D098A347787879E6C45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17600" w:rsidP="00682C69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317600" w:rsidRDefault="00317600" w:rsidP="00490804"/>
          <w:p w:rsidR="00317600" w:rsidRDefault="00317600" w:rsidP="00490804"/>
          <w:p w:rsidR="00317600" w:rsidRDefault="00317600" w:rsidP="00490804"/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1646239595"/>
            <w:placeholder>
              <w:docPart w:val="34A85CAB9CD84E4496570BBD60342D25"/>
            </w:placeholder>
            <w:showingPlcHdr/>
          </w:sdtPr>
          <w:sdtContent>
            <w:tc>
              <w:tcPr>
                <w:tcW w:w="55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17600" w:rsidP="00A211B2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597839033"/>
            <w:placeholder>
              <w:docPart w:val="EBAB7BCA8F66495D82D4197B9D70B35C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17600" w:rsidP="00A211B2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7600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317600" w:rsidRDefault="00317600" w:rsidP="00490804"/>
          <w:p w:rsidR="00317600" w:rsidRPr="005114CE" w:rsidRDefault="00317600" w:rsidP="00490804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600" w:rsidRDefault="00317600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317600" w:rsidRDefault="00317600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600" w:rsidRDefault="00317600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317600" w:rsidP="00490804">
            <w:r>
              <w:t>Email</w:t>
            </w:r>
            <w:r w:rsidR="000D2539">
              <w:t>:</w:t>
            </w:r>
          </w:p>
        </w:tc>
        <w:sdt>
          <w:sdtPr>
            <w:id w:val="848989118"/>
            <w:placeholder>
              <w:docPart w:val="76CD279CAADE41FC855B7F18D01ABCAE"/>
            </w:placeholder>
            <w:showingPlcHdr/>
          </w:sdtPr>
          <w:sdtContent>
            <w:tc>
              <w:tcPr>
                <w:tcW w:w="55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17600" w:rsidP="00A211B2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1338570693"/>
            <w:placeholder>
              <w:docPart w:val="D68492562A7746E79FDD1D9938C67021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17600" w:rsidP="00682C69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/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DD0127" w:rsidRDefault="00DD012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DD0127" w:rsidP="00490804">
            <w:r>
              <w:t>Reason for wanting to participate in the Phoenix Storm Football Club</w:t>
            </w:r>
          </w:p>
        </w:tc>
        <w:tc>
          <w:tcPr>
            <w:tcW w:w="900" w:type="dxa"/>
            <w:vAlign w:val="bottom"/>
          </w:tcPr>
          <w:p w:rsidR="000D2539" w:rsidRPr="005114CE" w:rsidRDefault="000D2539" w:rsidP="0014663E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sdt>
          <w:sdtPr>
            <w:id w:val="-1622067720"/>
            <w:placeholder>
              <w:docPart w:val="75752C3585D54FB9B6A54E536E4C227E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:rsidR="00176E67" w:rsidRPr="005114CE" w:rsidRDefault="00317600" w:rsidP="00490804"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/>
          <w:sdt>
            <w:sdtPr>
              <w:id w:val="-1027802256"/>
              <w:placeholder>
                <w:docPart w:val="EF9D7A7904754A8A8BFBA77C2387479B"/>
              </w:placeholder>
              <w:showingPlcHdr/>
            </w:sdtPr>
            <w:sdtContent>
              <w:p w:rsidR="00DD0127" w:rsidRPr="005114CE" w:rsidRDefault="00317600" w:rsidP="00490804">
                <w:r w:rsidRPr="000D5F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sdt>
          <w:sdtPr>
            <w:id w:val="1529831542"/>
            <w:placeholder>
              <w:docPart w:val="8DFA1871E6DE425AAB44F4751E0E8D75"/>
            </w:placeholder>
            <w:showingPlcHdr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317600" w:rsidP="00682C69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377390815"/>
            <w:placeholder>
              <w:docPart w:val="30424FC85699471CBFD3239C011F9578"/>
            </w:placeholder>
            <w:showingPlcHdr/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317600" w:rsidP="00682C69">
                <w:pPr>
                  <w:pStyle w:val="FieldText"/>
                </w:pPr>
                <w:r w:rsidRPr="000D5F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6E87" w:rsidRPr="004E34C6" w:rsidRDefault="00317600" w:rsidP="004E34C6">
      <w:r>
        <w:t xml:space="preserve">                     Please type Signa</w:t>
      </w:r>
      <w:r w:rsidR="008D2247">
        <w:t>t</w:t>
      </w:r>
      <w:r>
        <w:t>ure</w:t>
      </w:r>
    </w:p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5D" w:rsidRDefault="00B3075D" w:rsidP="00176E67">
      <w:r>
        <w:separator/>
      </w:r>
    </w:p>
  </w:endnote>
  <w:endnote w:type="continuationSeparator" w:id="0">
    <w:p w:rsidR="00B3075D" w:rsidRDefault="00B3075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C7E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5D" w:rsidRDefault="00B3075D" w:rsidP="00176E67">
      <w:r>
        <w:separator/>
      </w:r>
    </w:p>
  </w:footnote>
  <w:footnote w:type="continuationSeparator" w:id="0">
    <w:p w:rsidR="00B3075D" w:rsidRDefault="00B3075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7E3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600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6335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3365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799D"/>
    <w:rsid w:val="008B7081"/>
    <w:rsid w:val="008D224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1AA0"/>
    <w:rsid w:val="00A211B2"/>
    <w:rsid w:val="00A2727E"/>
    <w:rsid w:val="00A35524"/>
    <w:rsid w:val="00A506A4"/>
    <w:rsid w:val="00A60C9E"/>
    <w:rsid w:val="00A74F99"/>
    <w:rsid w:val="00A82BA3"/>
    <w:rsid w:val="00A94ACC"/>
    <w:rsid w:val="00AA2EA7"/>
    <w:rsid w:val="00AE6FA4"/>
    <w:rsid w:val="00B03907"/>
    <w:rsid w:val="00B11811"/>
    <w:rsid w:val="00B3075D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0127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6ED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18BD"/>
  <w15:docId w15:val="{8A16B4F8-7D2C-45CC-B1CB-32B2E27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446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oj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FFAC37DD3F411D85368DE18D80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7943-FF9F-4182-AD59-1BA47DDD590E}"/>
      </w:docPartPr>
      <w:docPartBody>
        <w:p w:rsidR="00000000" w:rsidRDefault="00E75A8B" w:rsidP="00E75A8B">
          <w:pPr>
            <w:pStyle w:val="29FFAC37DD3F411D85368DE18D805B83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DE30E8C1F4EA1BF6F7C5A4F45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F0B4-2C1B-4475-A1DD-62627D40BB26}"/>
      </w:docPartPr>
      <w:docPartBody>
        <w:p w:rsidR="00000000" w:rsidRDefault="00E75A8B" w:rsidP="00E75A8B">
          <w:pPr>
            <w:pStyle w:val="F5ADE30E8C1F4EA1BF6F7C5A4F45280F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107368492461E982DBC745A43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A3BC-ED48-44C9-8ECB-28CA256FF713}"/>
      </w:docPartPr>
      <w:docPartBody>
        <w:p w:rsidR="00000000" w:rsidRDefault="00E75A8B" w:rsidP="00E75A8B">
          <w:pPr>
            <w:pStyle w:val="00E107368492461E982DBC745A436A0F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5E2BF6EED490F868ED77C4268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9996-F264-4A2E-8D6C-E9A6DA197E4F}"/>
      </w:docPartPr>
      <w:docPartBody>
        <w:p w:rsidR="00000000" w:rsidRDefault="00E75A8B" w:rsidP="00E75A8B">
          <w:pPr>
            <w:pStyle w:val="0935E2BF6EED490F868ED77C426807DC1"/>
          </w:pPr>
          <w:r w:rsidRPr="000D5F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49DC5B0098445C847D8E75A2D0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55CE-CCBB-4EA7-B163-3CA396BE9392}"/>
      </w:docPartPr>
      <w:docPartBody>
        <w:p w:rsidR="00000000" w:rsidRDefault="00E75A8B" w:rsidP="00E75A8B">
          <w:pPr>
            <w:pStyle w:val="DF49DC5B0098445C847D8E75A2D0DC47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D6C0DBE5E4CAF86AD34E0C2D5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2B03-F77A-4FDA-93EB-DBA931988E73}"/>
      </w:docPartPr>
      <w:docPartBody>
        <w:p w:rsidR="00000000" w:rsidRDefault="00E75A8B" w:rsidP="00E75A8B">
          <w:pPr>
            <w:pStyle w:val="A12D6C0DBE5E4CAF86AD34E0C2D56899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6EDA516C4FC6B7FCE504AFD8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67D3-71B7-4D56-B82E-235FCA3C0EA7}"/>
      </w:docPartPr>
      <w:docPartBody>
        <w:p w:rsidR="00000000" w:rsidRDefault="00E75A8B" w:rsidP="00E75A8B">
          <w:pPr>
            <w:pStyle w:val="C5A76EDA516C4FC6B7FCE504AFD8E752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F419E5204181AA4A1ACCFED7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0533-54F2-4B2E-B91C-7CD8C898BEB3}"/>
      </w:docPartPr>
      <w:docPartBody>
        <w:p w:rsidR="00000000" w:rsidRDefault="00E75A8B" w:rsidP="00E75A8B">
          <w:pPr>
            <w:pStyle w:val="5DFDF419E5204181AA4A1ACCFED73B9C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820661ADB46F8B4849DF8390E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E6AD-280C-45CA-879E-1BFA0B1F5837}"/>
      </w:docPartPr>
      <w:docPartBody>
        <w:p w:rsidR="00000000" w:rsidRDefault="00E75A8B" w:rsidP="00E75A8B">
          <w:pPr>
            <w:pStyle w:val="B5D820661ADB46F8B4849DF8390E2E94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1DF42EBD84C688D8EB2DFEF22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1C3C-C28E-46CF-BE6A-C04CAA10E427}"/>
      </w:docPartPr>
      <w:docPartBody>
        <w:p w:rsidR="00000000" w:rsidRDefault="00E75A8B" w:rsidP="00E75A8B">
          <w:pPr>
            <w:pStyle w:val="6CD1DF42EBD84C688D8EB2DFEF22F918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C35BC1C024B578833C71BC5A1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55ED-BF3E-4190-BD16-2E51726906F6}"/>
      </w:docPartPr>
      <w:docPartBody>
        <w:p w:rsidR="00000000" w:rsidRDefault="00E75A8B" w:rsidP="00E75A8B">
          <w:pPr>
            <w:pStyle w:val="64BC35BC1C024B578833C71BC5A1356F1"/>
          </w:pPr>
          <w:r w:rsidRPr="00DD0127">
            <w:rPr>
              <w:rStyle w:val="PlaceholderText"/>
              <w:sz w:val="18"/>
              <w:szCs w:val="18"/>
            </w:rPr>
            <w:t>Click to enter text</w:t>
          </w:r>
          <w:r w:rsidRPr="000D5F4E">
            <w:rPr>
              <w:rStyle w:val="PlaceholderText"/>
            </w:rPr>
            <w:t>.</w:t>
          </w:r>
        </w:p>
      </w:docPartBody>
    </w:docPart>
    <w:docPart>
      <w:docPartPr>
        <w:name w:val="9ADB3D7C826C42D2A72426C7B3D0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B0E7-89D9-4345-9892-91055E48A083}"/>
      </w:docPartPr>
      <w:docPartBody>
        <w:p w:rsidR="00000000" w:rsidRDefault="00E75A8B" w:rsidP="00E75A8B">
          <w:pPr>
            <w:pStyle w:val="9ADB3D7C826C42D2A72426C7B3D01FDF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72229D07741A98EC97447FD00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5275-47A1-4A6C-9259-B72936B8930F}"/>
      </w:docPartPr>
      <w:docPartBody>
        <w:p w:rsidR="00000000" w:rsidRDefault="00E75A8B" w:rsidP="00E75A8B">
          <w:pPr>
            <w:pStyle w:val="AC672229D07741A98EC97447FD00A655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1E8FE96514B9F81D0B7DB7349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2F60-FEB9-40A5-AE6C-4F5FB66E4D17}"/>
      </w:docPartPr>
      <w:docPartBody>
        <w:p w:rsidR="00000000" w:rsidRDefault="00E75A8B" w:rsidP="00E75A8B">
          <w:pPr>
            <w:pStyle w:val="9F51E8FE96514B9F81D0B7DB734979FF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9D03034454F46A06744578D33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3D2F-51C5-40E5-9288-303553EFD84C}"/>
      </w:docPartPr>
      <w:docPartBody>
        <w:p w:rsidR="00000000" w:rsidRDefault="00E75A8B" w:rsidP="00E75A8B">
          <w:pPr>
            <w:pStyle w:val="DB79D03034454F46A06744578D33AF58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52F1711C46CFB6554FD30044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BD83-A32E-45D6-A295-D1A5AEB12D11}"/>
      </w:docPartPr>
      <w:docPartBody>
        <w:p w:rsidR="00000000" w:rsidRDefault="00E75A8B" w:rsidP="00E75A8B">
          <w:pPr>
            <w:pStyle w:val="A5FB52F1711C46CFB6554FD30044DFDA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CA5D150A4442EB1222E17632F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7FF3-B118-4E24-AB8D-A23DD6C4A1A2}"/>
      </w:docPartPr>
      <w:docPartBody>
        <w:p w:rsidR="00000000" w:rsidRDefault="00E75A8B" w:rsidP="00E75A8B">
          <w:pPr>
            <w:pStyle w:val="77BCA5D150A4442EB1222E17632FE66A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89962EF414218908CD2B704C8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1B2B-83F4-4020-899C-3B80D63F29A8}"/>
      </w:docPartPr>
      <w:docPartBody>
        <w:p w:rsidR="00000000" w:rsidRDefault="00E75A8B" w:rsidP="00E75A8B">
          <w:pPr>
            <w:pStyle w:val="B9F89962EF414218908CD2B704C84369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A246D107E439E81437DFA2965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67E-D4E5-4C2D-9A62-CCB219D81378}"/>
      </w:docPartPr>
      <w:docPartBody>
        <w:p w:rsidR="00000000" w:rsidRDefault="00E75A8B" w:rsidP="00E75A8B">
          <w:pPr>
            <w:pStyle w:val="282A246D107E439E81437DFA29652EA0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7EA8B86D04D098A347787879E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FB1F-D6F8-4EE5-AF80-1015B86044A4}"/>
      </w:docPartPr>
      <w:docPartBody>
        <w:p w:rsidR="00000000" w:rsidRDefault="00E75A8B" w:rsidP="00E75A8B">
          <w:pPr>
            <w:pStyle w:val="7217EA8B86D04D098A347787879E6C45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85CAB9CD84E4496570BBD6034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5A30-9B82-4AF3-A763-9F646BEFFB2E}"/>
      </w:docPartPr>
      <w:docPartBody>
        <w:p w:rsidR="00000000" w:rsidRDefault="00E75A8B" w:rsidP="00E75A8B">
          <w:pPr>
            <w:pStyle w:val="34A85CAB9CD84E4496570BBD60342D25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B7BCA8F66495D82D4197B9D70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F1AD-1C05-4259-90BA-4033DFB0E651}"/>
      </w:docPartPr>
      <w:docPartBody>
        <w:p w:rsidR="00000000" w:rsidRDefault="00E75A8B" w:rsidP="00E75A8B">
          <w:pPr>
            <w:pStyle w:val="EBAB7BCA8F66495D82D4197B9D70B35C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D279CAADE41FC855B7F18D01A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8315-15F5-4AE4-9066-45D164A20627}"/>
      </w:docPartPr>
      <w:docPartBody>
        <w:p w:rsidR="00000000" w:rsidRDefault="00E75A8B" w:rsidP="00E75A8B">
          <w:pPr>
            <w:pStyle w:val="76CD279CAADE41FC855B7F18D01ABCAE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492562A7746E79FDD1D9938C6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4E71-EB07-4B8A-8AE6-E5CC43582A43}"/>
      </w:docPartPr>
      <w:docPartBody>
        <w:p w:rsidR="00000000" w:rsidRDefault="00E75A8B" w:rsidP="00E75A8B">
          <w:pPr>
            <w:pStyle w:val="D68492562A7746E79FDD1D9938C67021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52C3585D54FB9B6A54E536E4C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8059-F782-4913-B01C-5E806C4882C5}"/>
      </w:docPartPr>
      <w:docPartBody>
        <w:p w:rsidR="00000000" w:rsidRDefault="00E75A8B" w:rsidP="00E75A8B">
          <w:pPr>
            <w:pStyle w:val="75752C3585D54FB9B6A54E536E4C227E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D7A7904754A8A8BFBA77C2387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293B-4C59-4D0D-A161-DE41B95995F2}"/>
      </w:docPartPr>
      <w:docPartBody>
        <w:p w:rsidR="00000000" w:rsidRDefault="00E75A8B" w:rsidP="00E75A8B">
          <w:pPr>
            <w:pStyle w:val="EF9D7A7904754A8A8BFBA77C2387479B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A1871E6DE425AAB44F4751E0E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C188-BF1E-4AB6-A36B-243586246B14}"/>
      </w:docPartPr>
      <w:docPartBody>
        <w:p w:rsidR="00000000" w:rsidRDefault="00E75A8B" w:rsidP="00E75A8B">
          <w:pPr>
            <w:pStyle w:val="8DFA1871E6DE425AAB44F4751E0E8D75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24FC85699471CBFD3239C011F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42B8-DF0F-4C78-AB17-53FFC3AEEA7E}"/>
      </w:docPartPr>
      <w:docPartBody>
        <w:p w:rsidR="00000000" w:rsidRDefault="00E75A8B" w:rsidP="00E75A8B">
          <w:pPr>
            <w:pStyle w:val="30424FC85699471CBFD3239C011F9578"/>
          </w:pPr>
          <w:r w:rsidRPr="000D5F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4"/>
    <w:rsid w:val="00A40784"/>
    <w:rsid w:val="00C94F10"/>
    <w:rsid w:val="00D90470"/>
    <w:rsid w:val="00E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A8B"/>
    <w:rPr>
      <w:color w:val="808080"/>
    </w:rPr>
  </w:style>
  <w:style w:type="paragraph" w:customStyle="1" w:styleId="43D1A4B863054E16B39198744D59BFF1">
    <w:name w:val="43D1A4B863054E16B39198744D59BFF1"/>
    <w:rsid w:val="00A40784"/>
  </w:style>
  <w:style w:type="paragraph" w:customStyle="1" w:styleId="29FFAC37DD3F411D85368DE18D805B83">
    <w:name w:val="29FFAC37DD3F411D85368DE18D805B83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ADE30E8C1F4EA1BF6F7C5A4F45280F">
    <w:name w:val="F5ADE30E8C1F4EA1BF6F7C5A4F45280F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E107368492461E982DBC745A436A0F">
    <w:name w:val="00E107368492461E982DBC745A436A0F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935E2BF6EED490F868ED77C426807DC">
    <w:name w:val="0935E2BF6EED490F868ED77C426807DC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49DC5B0098445C847D8E75A2D0DC47">
    <w:name w:val="DF49DC5B0098445C847D8E75A2D0DC47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2D6C0DBE5E4CAF86AD34E0C2D56899">
    <w:name w:val="A12D6C0DBE5E4CAF86AD34E0C2D56899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5A76EDA516C4FC6B7FCE504AFD8E752">
    <w:name w:val="C5A76EDA516C4FC6B7FCE504AFD8E752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DFDF419E5204181AA4A1ACCFED73B9C">
    <w:name w:val="5DFDF419E5204181AA4A1ACCFED73B9C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D820661ADB46F8B4849DF8390E2E94">
    <w:name w:val="B5D820661ADB46F8B4849DF8390E2E94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D1DF42EBD84C688D8EB2DFEF22F918">
    <w:name w:val="6CD1DF42EBD84C688D8EB2DFEF22F918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BC35BC1C024B578833C71BC5A1356F">
    <w:name w:val="64BC35BC1C024B578833C71BC5A1356F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B3D7C826C42D2A72426C7B3D01FDF">
    <w:name w:val="9ADB3D7C826C42D2A72426C7B3D01FDF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FFAC37DD3F411D85368DE18D805B831">
    <w:name w:val="29FFAC37DD3F411D85368DE18D805B83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ADE30E8C1F4EA1BF6F7C5A4F45280F1">
    <w:name w:val="F5ADE30E8C1F4EA1BF6F7C5A4F45280F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E107368492461E982DBC745A436A0F1">
    <w:name w:val="00E107368492461E982DBC745A436A0F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935E2BF6EED490F868ED77C426807DC1">
    <w:name w:val="0935E2BF6EED490F868ED77C426807DC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49DC5B0098445C847D8E75A2D0DC471">
    <w:name w:val="DF49DC5B0098445C847D8E75A2D0DC47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2D6C0DBE5E4CAF86AD34E0C2D568991">
    <w:name w:val="A12D6C0DBE5E4CAF86AD34E0C2D56899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5A76EDA516C4FC6B7FCE504AFD8E7521">
    <w:name w:val="C5A76EDA516C4FC6B7FCE504AFD8E752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DFDF419E5204181AA4A1ACCFED73B9C1">
    <w:name w:val="5DFDF419E5204181AA4A1ACCFED73B9C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D820661ADB46F8B4849DF8390E2E941">
    <w:name w:val="B5D820661ADB46F8B4849DF8390E2E94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D1DF42EBD84C688D8EB2DFEF22F9181">
    <w:name w:val="6CD1DF42EBD84C688D8EB2DFEF22F918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BC35BC1C024B578833C71BC5A1356F1">
    <w:name w:val="64BC35BC1C024B578833C71BC5A1356F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B3D7C826C42D2A72426C7B3D01FDF1">
    <w:name w:val="9ADB3D7C826C42D2A72426C7B3D01FDF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672229D07741A98EC97447FD00A655">
    <w:name w:val="AC672229D07741A98EC97447FD00A655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1E8FE96514B9F81D0B7DB734979FF">
    <w:name w:val="9F51E8FE96514B9F81D0B7DB734979FF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B79D03034454F46A06744578D33AF58">
    <w:name w:val="DB79D03034454F46A06744578D33AF58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FB52F1711C46CFB6554FD30044DFDA">
    <w:name w:val="A5FB52F1711C46CFB6554FD30044DFDA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7BCA5D150A4442EB1222E17632FE66A">
    <w:name w:val="77BCA5D150A4442EB1222E17632FE66A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F89962EF414218908CD2B704C84369">
    <w:name w:val="B9F89962EF414218908CD2B704C84369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2A246D107E439E81437DFA29652EA0">
    <w:name w:val="282A246D107E439E81437DFA29652EA0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217EA8B86D04D098A347787879E6C45">
    <w:name w:val="7217EA8B86D04D098A347787879E6C45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A85CAB9CD84E4496570BBD60342D25">
    <w:name w:val="34A85CAB9CD84E4496570BBD60342D25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AB7BCA8F66495D82D4197B9D70B35C">
    <w:name w:val="EBAB7BCA8F66495D82D4197B9D70B35C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CD279CAADE41FC855B7F18D01ABCAE">
    <w:name w:val="76CD279CAADE41FC855B7F18D01ABCAE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8492562A7746E79FDD1D9938C67021">
    <w:name w:val="D68492562A7746E79FDD1D9938C67021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5752C3585D54FB9B6A54E536E4C227E">
    <w:name w:val="75752C3585D54FB9B6A54E536E4C227E"/>
    <w:rsid w:val="00E75A8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F9D7A7904754A8A8BFBA77C2387479B">
    <w:name w:val="EF9D7A7904754A8A8BFBA77C2387479B"/>
    <w:rsid w:val="00E75A8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DFA1871E6DE425AAB44F4751E0E8D75">
    <w:name w:val="8DFA1871E6DE425AAB44F4751E0E8D75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424FC85699471CBFD3239C011F9578">
    <w:name w:val="30424FC85699471CBFD3239C011F9578"/>
    <w:rsid w:val="00E75A8B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Pleskovitch, John</dc:creator>
  <cp:keywords/>
  <cp:lastModifiedBy>Pleskovitch, John</cp:lastModifiedBy>
  <cp:revision>2</cp:revision>
  <cp:lastPrinted>2002-05-23T18:14:00Z</cp:lastPrinted>
  <dcterms:created xsi:type="dcterms:W3CDTF">2018-06-20T23:47:00Z</dcterms:created>
  <dcterms:modified xsi:type="dcterms:W3CDTF">2018-06-20T23:47:00Z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